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13"/>
        <w:gridCol w:w="4994"/>
      </w:tblGrid>
      <w:tr w:rsidR="00A22458" w14:paraId="5E91B5C8" w14:textId="77777777" w:rsidTr="004052F2">
        <w:trPr>
          <w:trHeight w:val="12379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E0AD2" w14:textId="77777777" w:rsidR="00A22458" w:rsidRDefault="00A22458">
            <w:pPr>
              <w:snapToGrid w:val="0"/>
              <w:spacing w:line="276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lang w:val="de-DE" w:eastAsia="ar-SA"/>
              </w:rPr>
            </w:pPr>
            <w:r>
              <w:rPr>
                <w:rFonts w:eastAsia="Andale Sans UI"/>
                <w:b/>
                <w:bCs/>
                <w:color w:val="000000"/>
                <w:kern w:val="2"/>
                <w:sz w:val="24"/>
              </w:rPr>
              <w:t>UMOWA</w:t>
            </w:r>
          </w:p>
          <w:p w14:paraId="4811CDD7" w14:textId="77777777"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bCs/>
                <w:color w:val="000000"/>
                <w:kern w:val="2"/>
                <w:sz w:val="24"/>
              </w:rPr>
            </w:pPr>
            <w:r>
              <w:rPr>
                <w:rFonts w:eastAsia="Andale Sans UI"/>
                <w:b/>
                <w:bCs/>
                <w:color w:val="000000"/>
                <w:kern w:val="2"/>
                <w:sz w:val="24"/>
              </w:rPr>
              <w:t>W SPRAWIE ŚWIADCZENIA USŁUG ZWIĄZANYCH Z TRANZYTEM I IMPORTEM</w:t>
            </w:r>
          </w:p>
          <w:p w14:paraId="6E1289BE" w14:textId="77777777"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bCs/>
                <w:color w:val="000000"/>
                <w:kern w:val="2"/>
                <w:szCs w:val="20"/>
              </w:rPr>
            </w:pPr>
          </w:p>
          <w:p w14:paraId="583B39A7" w14:textId="5A314919" w:rsidR="00A22458" w:rsidRPr="00D824A5" w:rsidRDefault="00A22458">
            <w:pPr>
              <w:spacing w:line="276" w:lineRule="auto"/>
              <w:jc w:val="center"/>
              <w:rPr>
                <w:rFonts w:eastAsia="Andale Sans UI"/>
                <w:b/>
                <w:bCs/>
                <w:kern w:val="2"/>
              </w:rPr>
            </w:pPr>
            <w:r w:rsidRPr="00D824A5">
              <w:rPr>
                <w:rFonts w:eastAsia="Andale Sans UI"/>
                <w:b/>
                <w:bCs/>
                <w:kern w:val="2"/>
              </w:rPr>
              <w:t>№……</w:t>
            </w:r>
            <w:r w:rsidR="00E678D3" w:rsidRPr="00D824A5">
              <w:rPr>
                <w:rFonts w:eastAsia="Andale Sans UI"/>
                <w:b/>
                <w:bCs/>
                <w:kern w:val="2"/>
              </w:rPr>
              <w:t>/19</w:t>
            </w:r>
            <w:r w:rsidRPr="00D824A5">
              <w:rPr>
                <w:rFonts w:eastAsia="Andale Sans UI"/>
                <w:b/>
                <w:bCs/>
                <w:kern w:val="2"/>
              </w:rPr>
              <w:t>……</w:t>
            </w:r>
          </w:p>
          <w:p w14:paraId="731FB0C7" w14:textId="77777777"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bCs/>
                <w:color w:val="000000"/>
                <w:kern w:val="2"/>
                <w:lang w:val="de-DE"/>
              </w:rPr>
            </w:pPr>
          </w:p>
          <w:p w14:paraId="21CDBED3" w14:textId="77777777"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bCs/>
                <w:color w:val="000000"/>
                <w:kern w:val="2"/>
              </w:rPr>
            </w:pPr>
          </w:p>
          <w:p w14:paraId="6D1E7A4B" w14:textId="77777777"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bCs/>
                <w:color w:val="000000"/>
                <w:kern w:val="2"/>
              </w:rPr>
            </w:pPr>
          </w:p>
          <w:p w14:paraId="454680B0" w14:textId="77777777" w:rsidR="00A22458" w:rsidRDefault="00A22458">
            <w:pPr>
              <w:spacing w:line="276" w:lineRule="auto"/>
              <w:rPr>
                <w:rFonts w:eastAsia="Andale Sans UI"/>
                <w:b/>
                <w:bCs/>
                <w:color w:val="000000"/>
                <w:kern w:val="2"/>
              </w:rPr>
            </w:pPr>
          </w:p>
          <w:p w14:paraId="3CC3BA14" w14:textId="1787462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 xml:space="preserve">Zawarta </w:t>
            </w:r>
            <w:r w:rsidRPr="00D824A5">
              <w:rPr>
                <w:rFonts w:eastAsia="Andale Sans UI"/>
                <w:kern w:val="2"/>
              </w:rPr>
              <w:t xml:space="preserve">w dniu </w:t>
            </w:r>
            <w:r w:rsidR="007A4EFA">
              <w:rPr>
                <w:rFonts w:eastAsia="Andale Sans UI"/>
                <w:kern w:val="2"/>
              </w:rPr>
              <w:t>…..</w:t>
            </w:r>
            <w:r w:rsidR="00E678D3" w:rsidRPr="00D824A5">
              <w:rPr>
                <w:rFonts w:eastAsia="Andale Sans UI"/>
                <w:kern w:val="2"/>
              </w:rPr>
              <w:t>.2019</w:t>
            </w:r>
            <w:r w:rsidRPr="00D824A5">
              <w:rPr>
                <w:rFonts w:eastAsia="Andale Sans UI"/>
                <w:kern w:val="2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</w:rPr>
              <w:t>w Chełmie pomiędzy:</w:t>
            </w:r>
          </w:p>
          <w:p w14:paraId="476472B4" w14:textId="77777777" w:rsidR="007A4EFA" w:rsidRDefault="007A4EFA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14:paraId="5AC168A3" w14:textId="3B9B143E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 xml:space="preserve">reprezentowanym przez : </w:t>
            </w:r>
          </w:p>
          <w:p w14:paraId="48D821F0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14:paraId="269ABD2B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 xml:space="preserve">zwanym w dalszej części umowy </w:t>
            </w:r>
            <w:r>
              <w:rPr>
                <w:rFonts w:eastAsia="Andale Sans UI"/>
                <w:b/>
                <w:color w:val="000000"/>
                <w:kern w:val="2"/>
              </w:rPr>
              <w:t>Zleceniodawcą</w:t>
            </w:r>
            <w:r>
              <w:rPr>
                <w:rFonts w:eastAsia="Andale Sans UI"/>
                <w:color w:val="000000"/>
                <w:kern w:val="2"/>
              </w:rPr>
              <w:t>,</w:t>
            </w:r>
          </w:p>
          <w:p w14:paraId="1957F151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</w:p>
          <w:p w14:paraId="5DD169F8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 xml:space="preserve">a firmą SUKCES Sp. z o.o., zarejestrowaną przy ul. Chemiczna                       5C, 22-100 Chełm, tel. (0048) 825653624, </w:t>
            </w:r>
          </w:p>
          <w:p w14:paraId="45DB3C1D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reprezentowanym przez:</w:t>
            </w:r>
          </w:p>
          <w:p w14:paraId="069E0964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14:paraId="77DB0788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Jacka Korzeniewskiego</w:t>
            </w:r>
          </w:p>
          <w:p w14:paraId="28BCF42E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14:paraId="73F04147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</w:p>
          <w:p w14:paraId="63054650" w14:textId="77777777" w:rsidR="00A22458" w:rsidRDefault="00A22458">
            <w:pPr>
              <w:spacing w:line="276" w:lineRule="auto"/>
              <w:rPr>
                <w:rFonts w:eastAsia="Andale Sans UI"/>
                <w:b/>
                <w:bCs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 xml:space="preserve">zwanym w dalszej części umowy </w:t>
            </w:r>
            <w:r>
              <w:rPr>
                <w:rFonts w:eastAsia="Andale Sans UI"/>
                <w:b/>
                <w:bCs/>
                <w:color w:val="000000"/>
                <w:kern w:val="2"/>
              </w:rPr>
              <w:t>Zleceniobiorcą.</w:t>
            </w:r>
          </w:p>
          <w:p w14:paraId="5C675F46" w14:textId="77777777" w:rsidR="00A22458" w:rsidRDefault="00A22458" w:rsidP="004052F2">
            <w:pPr>
              <w:spacing w:line="276" w:lineRule="auto"/>
              <w:ind w:firstLine="0"/>
              <w:rPr>
                <w:rFonts w:eastAsia="Andale Sans UI"/>
                <w:b/>
                <w:color w:val="000000"/>
                <w:kern w:val="2"/>
              </w:rPr>
            </w:pPr>
          </w:p>
          <w:p w14:paraId="04BEF612" w14:textId="77777777"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§1</w:t>
            </w:r>
          </w:p>
          <w:p w14:paraId="2CF2CAC3" w14:textId="77777777" w:rsidR="00A22458" w:rsidRDefault="00A22458">
            <w:pPr>
              <w:spacing w:line="276" w:lineRule="auto"/>
              <w:jc w:val="center"/>
              <w:rPr>
                <w:rFonts w:eastAsia="Andale Sans UI"/>
                <w:color w:val="000000"/>
                <w:kern w:val="2"/>
              </w:rPr>
            </w:pPr>
          </w:p>
          <w:p w14:paraId="7959537C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Zleceniobiorca oświadcza, że jest upoważniony do prowadzenia działalności usługowej jako agencja celna.</w:t>
            </w:r>
          </w:p>
          <w:p w14:paraId="72E4A22C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14:paraId="482E6201" w14:textId="77777777"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§2</w:t>
            </w:r>
          </w:p>
          <w:p w14:paraId="3672891F" w14:textId="77777777"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</w:p>
          <w:p w14:paraId="63032C0C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1. Zleceniodawca zleca, a Zleceniobiorca przyjmuje do wykonania w imieniu Zleceniodawcy: wystawianie dokumentów dla tranzytu</w:t>
            </w:r>
            <w:r w:rsidR="0045104F">
              <w:rPr>
                <w:rFonts w:eastAsia="Andale Sans UI"/>
                <w:color w:val="000000"/>
                <w:kern w:val="2"/>
              </w:rPr>
              <w:t xml:space="preserve"> oraz dopuszczenie do obrotu</w:t>
            </w:r>
            <w:r>
              <w:rPr>
                <w:rFonts w:eastAsia="Andale Sans UI"/>
                <w:color w:val="000000"/>
                <w:kern w:val="2"/>
              </w:rPr>
              <w:t xml:space="preserve"> </w:t>
            </w:r>
            <w:r w:rsidR="0045104F">
              <w:rPr>
                <w:rFonts w:eastAsia="Andale Sans UI"/>
                <w:color w:val="000000"/>
                <w:kern w:val="2"/>
              </w:rPr>
              <w:t xml:space="preserve"> w </w:t>
            </w:r>
            <w:r>
              <w:rPr>
                <w:rFonts w:eastAsia="Andale Sans UI"/>
                <w:color w:val="000000"/>
                <w:kern w:val="2"/>
              </w:rPr>
              <w:t>opart</w:t>
            </w:r>
            <w:r w:rsidR="0045104F">
              <w:rPr>
                <w:rFonts w:eastAsia="Andale Sans UI"/>
                <w:color w:val="000000"/>
                <w:kern w:val="2"/>
              </w:rPr>
              <w:t>ciu</w:t>
            </w:r>
            <w:r>
              <w:rPr>
                <w:rFonts w:eastAsia="Andale Sans UI"/>
                <w:color w:val="000000"/>
                <w:kern w:val="2"/>
              </w:rPr>
              <w:t xml:space="preserve"> o Konwencję o Wspólnej Procedurze Tranzytowej </w:t>
            </w:r>
            <w:r w:rsidR="0045104F">
              <w:rPr>
                <w:rFonts w:eastAsia="Andale Sans UI"/>
                <w:color w:val="000000"/>
                <w:kern w:val="2"/>
              </w:rPr>
              <w:t>i</w:t>
            </w:r>
            <w:r>
              <w:rPr>
                <w:rFonts w:eastAsia="Andale Sans UI"/>
                <w:color w:val="000000"/>
                <w:kern w:val="2"/>
              </w:rPr>
              <w:t xml:space="preserve"> </w:t>
            </w:r>
            <w:r w:rsidR="0045104F">
              <w:rPr>
                <w:rFonts w:eastAsia="Andale Sans UI"/>
                <w:color w:val="000000"/>
                <w:kern w:val="2"/>
              </w:rPr>
              <w:t>Unijny</w:t>
            </w:r>
            <w:r>
              <w:rPr>
                <w:rFonts w:eastAsia="Andale Sans UI"/>
                <w:color w:val="000000"/>
                <w:kern w:val="2"/>
              </w:rPr>
              <w:t xml:space="preserve"> Kodeks Celny wraz z przepisami wykonawczymi - związanych z przewozem towarów na terenie krajów będących stronami Konwencji lub członkami Unii Europejskiej.</w:t>
            </w:r>
          </w:p>
          <w:p w14:paraId="0BBDB4A2" w14:textId="77777777" w:rsidR="00A22458" w:rsidRDefault="00A22458">
            <w:pPr>
              <w:spacing w:line="276" w:lineRule="auto"/>
              <w:rPr>
                <w:rFonts w:eastAsia="Andale Sans UI"/>
                <w:b/>
                <w:bCs/>
                <w:color w:val="000000"/>
                <w:kern w:val="2"/>
              </w:rPr>
            </w:pPr>
          </w:p>
          <w:p w14:paraId="07C77064" w14:textId="77777777"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</w:p>
          <w:p w14:paraId="092F4F06" w14:textId="77777777"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§3</w:t>
            </w:r>
          </w:p>
          <w:p w14:paraId="76F75079" w14:textId="77777777" w:rsidR="00A22458" w:rsidRDefault="00A22458">
            <w:pPr>
              <w:spacing w:line="276" w:lineRule="auto"/>
              <w:rPr>
                <w:rFonts w:ascii="Arial" w:eastAsia="Andale Sans UI" w:hAnsi="Arial" w:cs="Arial"/>
                <w:b/>
                <w:bCs/>
                <w:color w:val="000000"/>
                <w:kern w:val="2"/>
              </w:rPr>
            </w:pPr>
          </w:p>
          <w:p w14:paraId="08D7341C" w14:textId="77777777" w:rsidR="00A22458" w:rsidRDefault="00A22458">
            <w:pPr>
              <w:spacing w:line="276" w:lineRule="auto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eastAsia="Andale Sans UI"/>
                <w:bCs/>
                <w:color w:val="000000"/>
                <w:kern w:val="2"/>
              </w:rPr>
              <w:t>1.</w:t>
            </w:r>
            <w:r>
              <w:rPr>
                <w:rFonts w:ascii="Arial" w:eastAsia="Andale Sans UI" w:hAnsi="Arial" w:cs="Arial"/>
                <w:b/>
                <w:bCs/>
                <w:color w:val="000000"/>
                <w:kern w:val="2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</w:rPr>
              <w:t xml:space="preserve">Zleceniodawca zobowiązuje się do dostarczenia </w:t>
            </w:r>
            <w:r>
              <w:rPr>
                <w:rFonts w:eastAsia="Andale Sans UI"/>
                <w:color w:val="000000"/>
                <w:kern w:val="2"/>
              </w:rPr>
              <w:lastRenderedPageBreak/>
              <w:t>Zleceniobiorcy następujących dokumentów:</w:t>
            </w:r>
          </w:p>
          <w:p w14:paraId="42F6DD47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14:paraId="1393D519" w14:textId="77777777" w:rsidR="00A22458" w:rsidRDefault="00A22458" w:rsidP="00A22458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line="276" w:lineRule="auto"/>
              <w:ind w:left="720" w:hanging="360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Zaświadczenie o rejestracji działalności gospodarczej w organie państwowym;</w:t>
            </w:r>
          </w:p>
          <w:p w14:paraId="2962CD91" w14:textId="77777777" w:rsidR="00A22458" w:rsidRDefault="00A22458" w:rsidP="00A22458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line="276" w:lineRule="auto"/>
              <w:ind w:left="720" w:hanging="360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Zaświadczenie o rejestracji w statystycznym organie państwowym;</w:t>
            </w:r>
          </w:p>
          <w:p w14:paraId="4E74F0F7" w14:textId="77777777" w:rsidR="00A22458" w:rsidRDefault="00A22458" w:rsidP="00A22458">
            <w:pPr>
              <w:numPr>
                <w:ilvl w:val="0"/>
                <w:numId w:val="3"/>
              </w:numPr>
              <w:tabs>
                <w:tab w:val="clear" w:pos="432"/>
                <w:tab w:val="num" w:pos="0"/>
              </w:tabs>
              <w:spacing w:line="276" w:lineRule="auto"/>
              <w:ind w:left="720" w:hanging="360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 xml:space="preserve"> Zaświadczenie o rejestracji płatnika w podatkowym organie państwowym</w:t>
            </w:r>
          </w:p>
          <w:p w14:paraId="774D23E5" w14:textId="77777777" w:rsidR="00A22458" w:rsidRDefault="00A22458">
            <w:pPr>
              <w:spacing w:line="276" w:lineRule="auto"/>
              <w:ind w:left="720"/>
              <w:rPr>
                <w:rFonts w:eastAsia="Andale Sans UI"/>
                <w:color w:val="000000"/>
                <w:kern w:val="2"/>
              </w:rPr>
            </w:pPr>
          </w:p>
          <w:p w14:paraId="6567052B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Kraju  Polska.</w:t>
            </w:r>
          </w:p>
          <w:p w14:paraId="3C3E41ED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</w:rPr>
            </w:pPr>
          </w:p>
          <w:p w14:paraId="3B73EBE0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</w:rPr>
            </w:pPr>
          </w:p>
          <w:p w14:paraId="692CD4DA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2 Zleceniodawca oświadcza, iż dane o jego stanie prawnym, wynikające z powyżej wskazanych dokumentów są prawdziwe i zupełne. W razie zaistnienia jakiejkolwiek zmiany w tym zakresie. Zleceniodawca zobowiązany jest do powiadomienia niezwłocznie o tym fakcie Zleceniobiorcę i dostarczenia uwierzytelnionych kopii właściwych dokumentów.</w:t>
            </w:r>
          </w:p>
          <w:p w14:paraId="77EE9F49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14:paraId="1861A989" w14:textId="77777777"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§4</w:t>
            </w:r>
          </w:p>
          <w:p w14:paraId="75B1A38A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14:paraId="3ADBDCDE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 xml:space="preserve">1. Dokumenty wystawiane będą zgodnie z przepisami Konwencji o Wspólnej Procedurze Tranzytowej z uwzględnieniem przepisów prawa wewnętrznego państw będących stronami przedmiotowej Konwencji oraz zgodnie ze </w:t>
            </w:r>
            <w:r w:rsidR="00D824A5">
              <w:rPr>
                <w:rFonts w:eastAsia="Andale Sans UI"/>
                <w:color w:val="000000"/>
                <w:kern w:val="2"/>
              </w:rPr>
              <w:t xml:space="preserve">Unijny </w:t>
            </w:r>
            <w:r>
              <w:rPr>
                <w:rFonts w:eastAsia="Andale Sans UI"/>
                <w:color w:val="000000"/>
                <w:kern w:val="2"/>
              </w:rPr>
              <w:t>Kodeksem Celnym wraz z przepisami wykonawczymi.</w:t>
            </w:r>
          </w:p>
          <w:p w14:paraId="1FB514AE" w14:textId="77777777" w:rsidR="00A22458" w:rsidRDefault="00A22458">
            <w:pPr>
              <w:shd w:val="clear" w:color="auto" w:fill="FFFFFF"/>
              <w:autoSpaceDE w:val="0"/>
              <w:spacing w:line="276" w:lineRule="auto"/>
              <w:ind w:left="360"/>
              <w:rPr>
                <w:rFonts w:eastAsia="Andale Sans UI"/>
                <w:color w:val="000000"/>
                <w:kern w:val="2"/>
              </w:rPr>
            </w:pPr>
          </w:p>
          <w:p w14:paraId="00E71D7F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2. Zleceniobiorca będzie wystawiał dokumenty tranzytowe i importowe tylko i wyłącznie na podstawie dokumentów dołączonych do towaru, zaś za ich zgodność ze stanem faktycznym co do rodzaju, ilości, wagi, ceny itp. odpowiedzialność ponosi Zleceniodawca.</w:t>
            </w:r>
          </w:p>
          <w:p w14:paraId="3D635326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14:paraId="2679B39F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§5</w:t>
            </w:r>
          </w:p>
          <w:p w14:paraId="25EC9F66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</w:p>
          <w:p w14:paraId="01ABCE38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1. Zleceniodawca zobowiązuje się do dostarczenia towarów uwidocznionych w dokumentach celnych, jakie są wymagane na podstawie właściwych przepisów prawa, w stanie nienaruszonym do zadeklarowanego miejsca</w:t>
            </w:r>
            <w:r>
              <w:rPr>
                <w:rFonts w:eastAsia="Andale Sans UI"/>
                <w:kern w:val="2"/>
              </w:rPr>
              <w:t xml:space="preserve"> (</w:t>
            </w:r>
            <w:r>
              <w:rPr>
                <w:rFonts w:eastAsia="Andale Sans UI"/>
                <w:color w:val="000000"/>
                <w:kern w:val="2"/>
              </w:rPr>
              <w:t>urząd celny lub upoważniony odbiorca) i w terminie wskazanym w dokumentach celnych.</w:t>
            </w:r>
          </w:p>
          <w:p w14:paraId="3712FCBB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</w:p>
          <w:p w14:paraId="6E76693A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</w:p>
          <w:p w14:paraId="4FAFB800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lastRenderedPageBreak/>
              <w:t xml:space="preserve">2. W razie nie dochowania warunków prawidłowej realizacji procedury tranzytu, wynikających z Konwencji o Wspólnej Procedurze Tranzytowej lub </w:t>
            </w:r>
            <w:r w:rsidR="00D824A5">
              <w:rPr>
                <w:rFonts w:eastAsia="Andale Sans UI"/>
                <w:color w:val="000000"/>
                <w:kern w:val="2"/>
              </w:rPr>
              <w:t>Unijnego</w:t>
            </w:r>
            <w:r>
              <w:rPr>
                <w:rFonts w:eastAsia="Andale Sans UI"/>
                <w:color w:val="000000"/>
                <w:kern w:val="2"/>
              </w:rPr>
              <w:t xml:space="preserve"> Kodeksu Celnego wraz z przepisami wykonawczymi i wszczęcia w związku z tym postępowania celnego przez organ celny, wszelką odpowiedzialność finansową z tego tytułu poniesie Zleceniodawca.</w:t>
            </w:r>
          </w:p>
          <w:p w14:paraId="2332C16D" w14:textId="77777777" w:rsidR="004052F2" w:rsidRDefault="004052F2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</w:p>
          <w:p w14:paraId="6D333BE0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§6</w:t>
            </w:r>
          </w:p>
          <w:p w14:paraId="618CF2F0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ascii="Arial" w:eastAsia="Andale Sans UI" w:hAnsi="Arial"/>
                <w:b/>
                <w:bCs/>
                <w:color w:val="000000"/>
                <w:kern w:val="2"/>
              </w:rPr>
            </w:pPr>
          </w:p>
          <w:p w14:paraId="7750D70C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1. W razie obciążenia Zleceniobiorcy należnościami z tytułu nie zamknięcia przez Zleceniodawcę dokumentów tranzytowych, stwierdzenia różnic lub innych nieprawidłowości, Zleceniodawca zobowiązuje się do uiszczenia tych należności.</w:t>
            </w:r>
          </w:p>
          <w:p w14:paraId="7356DCD8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14:paraId="6663437A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2. Do czasu uiszczenia przez Zleceniodawcę należności, o których mowa w ust. 1 niniejszego paragrafu, Zleceniobiorca ma prawo powstrzymania się od spełnienia świadczeń, do których jest zobowiązany z mocy niniejszej Umowy.</w:t>
            </w:r>
          </w:p>
          <w:p w14:paraId="092086A6" w14:textId="77777777" w:rsidR="00A22458" w:rsidRDefault="00A22458" w:rsidP="004052F2">
            <w:pPr>
              <w:shd w:val="clear" w:color="auto" w:fill="FFFFFF"/>
              <w:autoSpaceDE w:val="0"/>
              <w:spacing w:line="276" w:lineRule="auto"/>
              <w:ind w:firstLine="0"/>
              <w:rPr>
                <w:rFonts w:eastAsia="Andale Sans UI"/>
                <w:b/>
                <w:color w:val="000000"/>
                <w:kern w:val="2"/>
              </w:rPr>
            </w:pPr>
          </w:p>
          <w:p w14:paraId="3FDA544A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§7</w:t>
            </w:r>
          </w:p>
          <w:p w14:paraId="35E06763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</w:p>
          <w:p w14:paraId="7CEB05E5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1. Za wykonanie czynności określonych niniejszą</w:t>
            </w:r>
            <w:r>
              <w:rPr>
                <w:rFonts w:eastAsia="Andale Sans UI"/>
                <w:kern w:val="2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</w:rPr>
              <w:t>Umową, Zleceniobiorca będzie otrzymywać wynagrodzenie:</w:t>
            </w:r>
          </w:p>
          <w:p w14:paraId="1B5728ED" w14:textId="290E91C1" w:rsidR="00D824A5" w:rsidRDefault="00A22458" w:rsidP="00C108B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 w:rsidRPr="00E678D3">
              <w:rPr>
                <w:rFonts w:eastAsia="Andale Sans UI"/>
                <w:kern w:val="2"/>
              </w:rPr>
              <w:t xml:space="preserve">Dopuszczenie do obrotu </w:t>
            </w:r>
            <w:r w:rsidR="00D824A5">
              <w:rPr>
                <w:rFonts w:eastAsia="Andale Sans UI"/>
                <w:color w:val="000000"/>
                <w:kern w:val="2"/>
              </w:rPr>
              <w:t>2</w:t>
            </w:r>
            <w:r>
              <w:rPr>
                <w:rFonts w:eastAsia="Andale Sans UI"/>
                <w:color w:val="000000"/>
                <w:kern w:val="2"/>
              </w:rPr>
              <w:t xml:space="preserve">. Wynagrodzenie płatne będzie przez Zleceniobiorcę w formie gotówki lub przelewu na rachunek bankowy </w:t>
            </w:r>
            <w:r w:rsidR="00D824A5">
              <w:rPr>
                <w:rFonts w:eastAsia="Andale Sans UI"/>
                <w:color w:val="000000"/>
                <w:kern w:val="2"/>
              </w:rPr>
              <w:t xml:space="preserve"> w formie przedpłaty i za przedstawieniem potwierdzenia przelewu.</w:t>
            </w:r>
          </w:p>
          <w:p w14:paraId="79C9C4D1" w14:textId="77777777" w:rsidR="00A22458" w:rsidRDefault="00D824A5">
            <w:pPr>
              <w:shd w:val="clear" w:color="auto" w:fill="FFFFFF"/>
              <w:autoSpaceDE w:val="0"/>
              <w:spacing w:line="276" w:lineRule="auto"/>
              <w:ind w:left="72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3</w:t>
            </w:r>
            <w:r w:rsidR="00A22458">
              <w:rPr>
                <w:rFonts w:eastAsia="Andale Sans UI"/>
                <w:kern w:val="2"/>
              </w:rPr>
              <w:t>. Płatności należności celno-podatkowych należy dokonać na rachunek bankowy Sukces Sp. z o.o. w pierwszy  roboczy dzień po otrzymaniu zawiadomienia o powstaniu należności.</w:t>
            </w:r>
          </w:p>
          <w:p w14:paraId="4C907305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</w:p>
          <w:p w14:paraId="5C9972A3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kern w:val="2"/>
                <w:sz w:val="24"/>
              </w:rPr>
            </w:pPr>
          </w:p>
          <w:p w14:paraId="05CFBFAB" w14:textId="77777777" w:rsidR="004052F2" w:rsidRDefault="004052F2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</w:rPr>
            </w:pPr>
          </w:p>
          <w:p w14:paraId="0DF8BE8B" w14:textId="77777777" w:rsidR="004052F2" w:rsidRDefault="004052F2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</w:rPr>
            </w:pPr>
          </w:p>
          <w:p w14:paraId="1AB28F8C" w14:textId="77777777" w:rsidR="004052F2" w:rsidRDefault="004052F2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</w:rPr>
            </w:pPr>
          </w:p>
          <w:p w14:paraId="4F39B86A" w14:textId="77777777" w:rsidR="00D824A5" w:rsidRDefault="00D824A5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</w:rPr>
            </w:pPr>
          </w:p>
          <w:p w14:paraId="74648A14" w14:textId="77777777" w:rsidR="004052F2" w:rsidRDefault="004052F2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</w:rPr>
            </w:pPr>
          </w:p>
          <w:p w14:paraId="6394C523" w14:textId="77777777" w:rsidR="007A4EFA" w:rsidRDefault="007A4EFA" w:rsidP="007A4EFA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61EDB2" w14:textId="3E33C837" w:rsidR="007A4EFA" w:rsidRDefault="007A4EFA" w:rsidP="007A4EFA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BANK GOSPODARSTWA KRAJOWEGO</w:t>
            </w:r>
          </w:p>
          <w:p w14:paraId="3EE8B8C1" w14:textId="77777777" w:rsidR="007A4EFA" w:rsidRDefault="007A4EFA" w:rsidP="007A4EFA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UL. ALEJE JEROZOLIMSKIE 7</w:t>
            </w:r>
          </w:p>
          <w:p w14:paraId="01049DF5" w14:textId="77777777" w:rsidR="007A4EFA" w:rsidRDefault="007A4EFA" w:rsidP="007A4EFA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00-955 WARSZAWA</w:t>
            </w:r>
          </w:p>
          <w:p w14:paraId="292C6B50" w14:textId="77777777" w:rsidR="007A4EFA" w:rsidRDefault="007A4EFA" w:rsidP="007A4EFA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NUMER PLN: PL92 1130 1206 0028 9182 0620 0001</w:t>
            </w:r>
          </w:p>
          <w:p w14:paraId="281DB574" w14:textId="77777777" w:rsidR="007A4EFA" w:rsidRDefault="007A4EFA" w:rsidP="007A4EFA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NUMER EUR: PL65 1130 1206 0028 9182 0620 0002</w:t>
            </w:r>
          </w:p>
          <w:p w14:paraId="16C6FCDF" w14:textId="77777777" w:rsidR="007A4EFA" w:rsidRDefault="007A4EFA" w:rsidP="007A4EFA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NUMER USD: PL38 1130 1206 0028 9182 0620 0003</w:t>
            </w:r>
          </w:p>
          <w:p w14:paraId="631CCFEF" w14:textId="0E3BB4A1" w:rsidR="007A4EFA" w:rsidRDefault="007A4EFA" w:rsidP="007A4EFA">
            <w:pPr>
              <w:pStyle w:val="Standard"/>
              <w:spacing w:line="360" w:lineRule="auto"/>
              <w:ind w:firstLine="0"/>
              <w:jc w:val="left"/>
              <w:rPr>
                <w:rFonts w:eastAsia="Andale Sans UI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 SWIFT: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GOSKPLPW</w:t>
            </w:r>
          </w:p>
          <w:p w14:paraId="6471C22A" w14:textId="2FBC3A7E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szCs w:val="20"/>
              </w:rPr>
            </w:pPr>
            <w:r>
              <w:rPr>
                <w:rFonts w:eastAsia="Andale Sans UI"/>
                <w:color w:val="000000"/>
                <w:kern w:val="2"/>
              </w:rPr>
              <w:t>W razie, gdy strony umowy ustalą zapłatę wynagrodzenia w formie przelewu bankowego, a Zleceniodawca uchybi terminowi uiszczenia wymaganej kwoty, wówczas Zleceniobiorcy będzie przysługiwało prawo żądania zapłaty wynagrodzenia za dalsze usługi w formie gotówkowej, bez konieczności dokonania zmiany umowy.</w:t>
            </w:r>
          </w:p>
          <w:p w14:paraId="7B32C11C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</w:p>
          <w:p w14:paraId="6527590A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3. Strony zgodnie oświadczają, że w razie zwłoki z zapłatą wynagrodzenia, o którym mowa w ust. 1, Zleceniobiorcy przysługuje prawo naliczania odsetek ustawowych za każdy dzień zwłoki, liczonych od kwoty przekazanego ze zwłoką świadczenia.</w:t>
            </w:r>
          </w:p>
          <w:p w14:paraId="318FB6DD" w14:textId="77777777" w:rsidR="00A22458" w:rsidRDefault="00A22458" w:rsidP="004052F2">
            <w:pPr>
              <w:shd w:val="clear" w:color="auto" w:fill="FFFFFF"/>
              <w:autoSpaceDE w:val="0"/>
              <w:spacing w:line="276" w:lineRule="auto"/>
              <w:ind w:firstLine="0"/>
              <w:rPr>
                <w:rFonts w:eastAsia="Andale Sans UI"/>
                <w:kern w:val="2"/>
                <w:sz w:val="24"/>
                <w:lang w:val="de-DE"/>
              </w:rPr>
            </w:pPr>
          </w:p>
          <w:p w14:paraId="71671B24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szCs w:val="20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§8</w:t>
            </w:r>
          </w:p>
          <w:p w14:paraId="1B8932A2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kern w:val="2"/>
              </w:rPr>
            </w:pPr>
          </w:p>
          <w:p w14:paraId="796842BF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1. Umowa zostaje zawarta na czas nieokreślony, przy czym każdej ze Stron przysługuje prawo jej rozwiązania za uprzednim miesięcznym okresem wypowiedzenia.</w:t>
            </w:r>
          </w:p>
          <w:p w14:paraId="2FD587AF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</w:rPr>
            </w:pPr>
          </w:p>
          <w:p w14:paraId="2DC30670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2. Zleceniobiorca może rozwiązać Umowę bez wypowiedzenia w razie nie dochowania warunków Umowy lub naruszenia przez Zleceniodawcę obowiązujących przepisów.</w:t>
            </w:r>
          </w:p>
          <w:p w14:paraId="2DDAC391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Nadto, Zleceniobiorcy przysługuje prawo rozwiązania Umowy bez zachowania terminu wypowiedzenia, jeżeli</w:t>
            </w:r>
            <w:r>
              <w:rPr>
                <w:rFonts w:eastAsia="Andale Sans UI"/>
                <w:kern w:val="2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</w:rPr>
              <w:t>Zleceniobiorca poweźmie wiadomość o zaleganiu przez Zleceniodawcę z należnościami wobec organów państwowych lub toczącym się wobec Zleceniodawcy postępowaniu upadłościowym bądź likwidacyjnym.</w:t>
            </w:r>
          </w:p>
          <w:p w14:paraId="3C8D5317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kern w:val="2"/>
                <w:sz w:val="24"/>
              </w:rPr>
            </w:pPr>
          </w:p>
          <w:p w14:paraId="14B962CA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szCs w:val="20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§9</w:t>
            </w:r>
          </w:p>
          <w:p w14:paraId="270F9329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kern w:val="2"/>
              </w:rPr>
            </w:pPr>
          </w:p>
          <w:p w14:paraId="1B8D5314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Każda zmiana Umowy wymaga dla swej ważności formy pisemnej.</w:t>
            </w:r>
          </w:p>
          <w:p w14:paraId="17B8EF2C" w14:textId="77777777" w:rsidR="00A22458" w:rsidRDefault="00A22458" w:rsidP="004052F2">
            <w:pPr>
              <w:shd w:val="clear" w:color="auto" w:fill="FFFFFF"/>
              <w:autoSpaceDE w:val="0"/>
              <w:spacing w:line="276" w:lineRule="auto"/>
              <w:ind w:firstLine="0"/>
              <w:rPr>
                <w:rFonts w:eastAsia="Andale Sans UI"/>
                <w:b/>
                <w:color w:val="000000"/>
                <w:kern w:val="2"/>
              </w:rPr>
            </w:pPr>
          </w:p>
          <w:p w14:paraId="2CBC3AB6" w14:textId="77777777" w:rsidR="004052F2" w:rsidRDefault="004052F2" w:rsidP="004052F2">
            <w:pPr>
              <w:shd w:val="clear" w:color="auto" w:fill="FFFFFF"/>
              <w:autoSpaceDE w:val="0"/>
              <w:spacing w:line="276" w:lineRule="auto"/>
              <w:ind w:firstLine="0"/>
              <w:rPr>
                <w:rFonts w:eastAsia="Andale Sans UI"/>
                <w:b/>
                <w:color w:val="000000"/>
                <w:kern w:val="2"/>
              </w:rPr>
            </w:pPr>
          </w:p>
          <w:p w14:paraId="4C2515C8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de-DE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§10</w:t>
            </w:r>
          </w:p>
          <w:p w14:paraId="45C1864D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kern w:val="2"/>
              </w:rPr>
            </w:pPr>
          </w:p>
          <w:p w14:paraId="2C4A2059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 xml:space="preserve">W zakresie nie unormowanym niniejszą Umową mają zastosowanie przepisy Kodeksu Cywilnego oraz właściwe </w:t>
            </w:r>
            <w:r>
              <w:rPr>
                <w:rFonts w:eastAsia="Andale Sans UI"/>
                <w:color w:val="000000"/>
                <w:kern w:val="2"/>
              </w:rPr>
              <w:lastRenderedPageBreak/>
              <w:t>przepisy polskiego prawa celnego i umowy, konwencje międzynarodowe.</w:t>
            </w:r>
          </w:p>
          <w:p w14:paraId="32C7D125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color w:val="000000"/>
                <w:kern w:val="2"/>
              </w:rPr>
            </w:pPr>
          </w:p>
          <w:p w14:paraId="36AF57FA" w14:textId="77777777" w:rsidR="004052F2" w:rsidRDefault="004052F2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color w:val="000000"/>
                <w:kern w:val="2"/>
              </w:rPr>
            </w:pPr>
          </w:p>
          <w:p w14:paraId="7FCEDBFF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§11</w:t>
            </w:r>
          </w:p>
          <w:p w14:paraId="3DDABF19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</w:p>
          <w:p w14:paraId="0BE1E67F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1. Strony Umowy postanawiają, że w razie sporów wynikłych z niniejszej Umowy, będą współdziałać w celu ich ugodowego rozstrzygnięcia.</w:t>
            </w:r>
          </w:p>
          <w:p w14:paraId="74544364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</w:p>
          <w:p w14:paraId="5FAA4870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2. W przypadku nie osiągnięcia ugody, strony poddają wynikłe z niniejszej Umowy pod rozstrzygnięcie sądu , właściwego dla miejsca siedziby Zleceniobiorcy, a właściwym prawem będzie prawo polskie.</w:t>
            </w:r>
          </w:p>
          <w:p w14:paraId="22A9ED4C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</w:p>
          <w:p w14:paraId="6C0132B5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</w:rPr>
            </w:pPr>
          </w:p>
          <w:p w14:paraId="05032924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szCs w:val="20"/>
              </w:rPr>
            </w:pPr>
            <w:r>
              <w:rPr>
                <w:rFonts w:eastAsia="Andale Sans UI"/>
                <w:b/>
                <w:color w:val="000000"/>
                <w:kern w:val="2"/>
              </w:rPr>
              <w:t>§12</w:t>
            </w:r>
          </w:p>
          <w:p w14:paraId="654E0665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kern w:val="2"/>
              </w:rPr>
            </w:pPr>
          </w:p>
          <w:p w14:paraId="7D5832FE" w14:textId="532D4CA4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1. Umowę sporządzono w</w:t>
            </w:r>
            <w:r w:rsidR="00C108BF">
              <w:rPr>
                <w:rFonts w:eastAsia="Andale Sans UI"/>
                <w:color w:val="000000"/>
                <w:kern w:val="2"/>
              </w:rPr>
              <w:t xml:space="preserve"> dwó</w:t>
            </w:r>
            <w:r>
              <w:rPr>
                <w:rFonts w:eastAsia="Andale Sans UI"/>
                <w:color w:val="000000"/>
                <w:kern w:val="2"/>
              </w:rPr>
              <w:t>ch jednobrzmiących egzemplarzach, po jednym dla każdej ze Stron.</w:t>
            </w:r>
          </w:p>
          <w:p w14:paraId="3BA94677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</w:p>
          <w:p w14:paraId="6801175F" w14:textId="77777777" w:rsidR="00A22458" w:rsidRDefault="00A22458" w:rsidP="004052F2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2</w:t>
            </w:r>
            <w:r>
              <w:rPr>
                <w:rFonts w:eastAsia="Andale Sans UI"/>
                <w:color w:val="FF0000"/>
                <w:kern w:val="2"/>
              </w:rPr>
              <w:t>.    Umowa wchodzi w życie z dniem…………</w:t>
            </w:r>
          </w:p>
          <w:p w14:paraId="0CEA970B" w14:textId="77777777" w:rsidR="00A22458" w:rsidRDefault="00A22458" w:rsidP="004052F2">
            <w:pPr>
              <w:shd w:val="clear" w:color="auto" w:fill="FFFFFF"/>
              <w:autoSpaceDE w:val="0"/>
              <w:rPr>
                <w:rFonts w:eastAsia="Andale Sans UI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SUKCES SP. Z O.O.</w:t>
            </w:r>
          </w:p>
          <w:p w14:paraId="1EB13A52" w14:textId="77777777" w:rsidR="00A22458" w:rsidRDefault="00A22458" w:rsidP="004052F2">
            <w:pPr>
              <w:shd w:val="clear" w:color="auto" w:fill="FFFFFF"/>
              <w:autoSpaceDE w:val="0"/>
              <w:rPr>
                <w:rFonts w:eastAsia="Andale Sans UI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UL. CHEMICZNA 5C</w:t>
            </w:r>
          </w:p>
          <w:p w14:paraId="10170D8B" w14:textId="77777777" w:rsidR="00A22458" w:rsidRDefault="00A22458" w:rsidP="004052F2">
            <w:pPr>
              <w:shd w:val="clear" w:color="auto" w:fill="FFFFFF"/>
              <w:autoSpaceDE w:val="0"/>
              <w:rPr>
                <w:rFonts w:eastAsia="Andale Sans UI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22-100 CHEŁM</w:t>
            </w:r>
          </w:p>
          <w:p w14:paraId="5F6F5859" w14:textId="77777777" w:rsidR="00A22458" w:rsidRDefault="00A22458" w:rsidP="004052F2">
            <w:pPr>
              <w:shd w:val="clear" w:color="auto" w:fill="FFFFFF"/>
              <w:autoSpaceDE w:val="0"/>
              <w:rPr>
                <w:rFonts w:eastAsia="Andale Sans UI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 xml:space="preserve">NIP: </w:t>
            </w:r>
            <w:r w:rsidR="004052F2">
              <w:rPr>
                <w:rFonts w:eastAsia="Andale Sans UI"/>
                <w:b/>
                <w:bCs/>
                <w:kern w:val="2"/>
              </w:rPr>
              <w:t>563-19-41-832</w:t>
            </w:r>
          </w:p>
          <w:p w14:paraId="4D9D39C7" w14:textId="72155AD2" w:rsidR="004052F2" w:rsidRDefault="004052F2" w:rsidP="004052F2">
            <w:pPr>
              <w:shd w:val="clear" w:color="auto" w:fill="FFFFFF"/>
              <w:autoSpaceDE w:val="0"/>
              <w:rPr>
                <w:rFonts w:eastAsia="Andale Sans UI"/>
                <w:b/>
                <w:bCs/>
                <w:kern w:val="2"/>
              </w:rPr>
            </w:pPr>
          </w:p>
          <w:p w14:paraId="384A0D7F" w14:textId="5E46AEDC" w:rsidR="007A4EFA" w:rsidRDefault="007A4EFA" w:rsidP="004052F2">
            <w:pPr>
              <w:shd w:val="clear" w:color="auto" w:fill="FFFFFF"/>
              <w:autoSpaceDE w:val="0"/>
              <w:rPr>
                <w:rFonts w:eastAsia="Andale Sans UI"/>
                <w:b/>
                <w:bCs/>
                <w:kern w:val="2"/>
              </w:rPr>
            </w:pPr>
          </w:p>
          <w:p w14:paraId="58AF12C6" w14:textId="4F702280" w:rsidR="007A4EFA" w:rsidRDefault="007A4EFA" w:rsidP="004052F2">
            <w:pPr>
              <w:shd w:val="clear" w:color="auto" w:fill="FFFFFF"/>
              <w:autoSpaceDE w:val="0"/>
              <w:rPr>
                <w:rFonts w:eastAsia="Andale Sans UI"/>
                <w:b/>
                <w:bCs/>
                <w:kern w:val="2"/>
              </w:rPr>
            </w:pPr>
          </w:p>
          <w:p w14:paraId="1BE869E9" w14:textId="77777777" w:rsidR="007A4EFA" w:rsidRDefault="007A4EFA" w:rsidP="004052F2">
            <w:pPr>
              <w:shd w:val="clear" w:color="auto" w:fill="FFFFFF"/>
              <w:autoSpaceDE w:val="0"/>
              <w:rPr>
                <w:rFonts w:eastAsia="Andale Sans UI"/>
                <w:b/>
                <w:bCs/>
                <w:kern w:val="2"/>
              </w:rPr>
            </w:pPr>
          </w:p>
          <w:p w14:paraId="3EFEDC1E" w14:textId="77777777" w:rsidR="007A4EFA" w:rsidRPr="004052F2" w:rsidRDefault="007A4EFA" w:rsidP="004052F2">
            <w:pPr>
              <w:shd w:val="clear" w:color="auto" w:fill="FFFFFF"/>
              <w:autoSpaceDE w:val="0"/>
              <w:rPr>
                <w:rFonts w:eastAsia="Andale Sans UI"/>
                <w:b/>
                <w:bCs/>
                <w:kern w:val="2"/>
              </w:rPr>
            </w:pPr>
          </w:p>
          <w:p w14:paraId="23BE7344" w14:textId="77777777" w:rsidR="00A22458" w:rsidRDefault="00A22458" w:rsidP="004052F2">
            <w:pPr>
              <w:shd w:val="clear" w:color="auto" w:fill="FFFFFF"/>
              <w:autoSpaceDE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             ………………………………………………..</w:t>
            </w:r>
          </w:p>
          <w:p w14:paraId="5C58C7BA" w14:textId="77777777" w:rsidR="00A22458" w:rsidRDefault="00A22458">
            <w:pPr>
              <w:spacing w:line="276" w:lineRule="auto"/>
              <w:jc w:val="center"/>
              <w:rPr>
                <w:rFonts w:eastAsia="Andale Sans UI"/>
                <w:color w:val="000000"/>
                <w:kern w:val="2"/>
              </w:rPr>
            </w:pPr>
            <w:r>
              <w:rPr>
                <w:rFonts w:eastAsia="Andale Sans UI"/>
                <w:color w:val="000000"/>
                <w:kern w:val="2"/>
              </w:rPr>
              <w:t>ZLECENIOBIORCA</w:t>
            </w:r>
          </w:p>
          <w:p w14:paraId="54F3041C" w14:textId="77777777" w:rsidR="00A22458" w:rsidRPr="004052F2" w:rsidRDefault="00A22458" w:rsidP="004052F2">
            <w:pPr>
              <w:spacing w:line="276" w:lineRule="auto"/>
              <w:jc w:val="center"/>
              <w:rPr>
                <w:rFonts w:ascii="Times New Roman CYR" w:eastAsia="Andale Sans UI" w:hAnsi="Times New Roman CYR" w:cs="Times New Roman CYR"/>
                <w:kern w:val="2"/>
              </w:rPr>
            </w:pPr>
            <w:r>
              <w:rPr>
                <w:rFonts w:ascii="Times New Roman CYR" w:eastAsia="Andale Sans UI" w:hAnsi="Times New Roman CYR" w:cs="Times New Roman CYR"/>
                <w:kern w:val="2"/>
                <w:lang w:val="ru-RU"/>
              </w:rPr>
              <w:t>ПОДРЯДЧИК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8256" w14:textId="77777777" w:rsidR="00A22458" w:rsidRDefault="00A22458">
            <w:pPr>
              <w:snapToGrid w:val="0"/>
              <w:spacing w:line="276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lang w:val="ru-RU" w:eastAsia="ar-SA"/>
              </w:rPr>
            </w:pPr>
            <w:r>
              <w:rPr>
                <w:rFonts w:eastAsia="Andale Sans UI"/>
                <w:b/>
                <w:bCs/>
                <w:color w:val="000000"/>
                <w:kern w:val="2"/>
                <w:sz w:val="24"/>
                <w:lang w:val="ru-RU"/>
              </w:rPr>
              <w:lastRenderedPageBreak/>
              <w:t>ДОГОВОР</w:t>
            </w:r>
          </w:p>
          <w:p w14:paraId="1121E0C1" w14:textId="77777777" w:rsidR="00A22458" w:rsidRDefault="00A22458">
            <w:pPr>
              <w:spacing w:line="276" w:lineRule="auto"/>
              <w:jc w:val="center"/>
              <w:rPr>
                <w:rFonts w:ascii="Times New Roman CYR" w:eastAsia="Andale Sans UI" w:hAnsi="Times New Roman CYR" w:cs="Times New Roman CYR"/>
                <w:b/>
                <w:kern w:val="2"/>
                <w:sz w:val="24"/>
                <w:lang w:val="ru-RU"/>
              </w:rPr>
            </w:pPr>
            <w:r>
              <w:rPr>
                <w:rFonts w:ascii="Times New Roman CYR" w:eastAsia="Andale Sans UI" w:hAnsi="Times New Roman CYR" w:cs="Times New Roman CYR"/>
                <w:b/>
                <w:kern w:val="2"/>
                <w:sz w:val="24"/>
                <w:lang w:val="ru-RU"/>
              </w:rPr>
              <w:t>НА СОВЕРШЕНИЕ ТРАНЗИТНОГО И ИМПОРТНОГО ОБСЛУЖИВАНИЯ</w:t>
            </w:r>
          </w:p>
          <w:p w14:paraId="5BB818D7" w14:textId="77777777" w:rsidR="00A22458" w:rsidRDefault="00A22458">
            <w:pPr>
              <w:spacing w:line="276" w:lineRule="auto"/>
              <w:jc w:val="center"/>
              <w:rPr>
                <w:rFonts w:ascii="Times New Roman CYR" w:eastAsia="Andale Sans UI" w:hAnsi="Times New Roman CYR" w:cs="Times New Roman CYR"/>
                <w:b/>
                <w:kern w:val="2"/>
                <w:sz w:val="24"/>
                <w:lang w:val="de-DE"/>
              </w:rPr>
            </w:pPr>
          </w:p>
          <w:p w14:paraId="409DC9F2" w14:textId="640FAEB8" w:rsidR="00A22458" w:rsidRPr="00D824A5" w:rsidRDefault="00A22458">
            <w:pPr>
              <w:spacing w:line="276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Cs w:val="20"/>
                <w:lang w:val="de-DE"/>
              </w:rPr>
            </w:pPr>
            <w:r w:rsidRPr="00D824A5">
              <w:rPr>
                <w:rFonts w:eastAsia="Andale Sans UI"/>
                <w:b/>
                <w:bCs/>
                <w:kern w:val="2"/>
                <w:lang w:val="ru-RU"/>
              </w:rPr>
              <w:t>№</w:t>
            </w:r>
            <w:r w:rsidRPr="00D824A5">
              <w:rPr>
                <w:rFonts w:eastAsia="Andale Sans UI"/>
                <w:b/>
                <w:bCs/>
                <w:kern w:val="2"/>
                <w:lang w:val="de-DE"/>
              </w:rPr>
              <w:t>…</w:t>
            </w:r>
            <w:r w:rsidR="00E678D3" w:rsidRPr="00D824A5">
              <w:rPr>
                <w:rFonts w:eastAsia="Andale Sans UI"/>
                <w:b/>
                <w:bCs/>
                <w:kern w:val="2"/>
                <w:lang w:val="de-DE"/>
              </w:rPr>
              <w:t>/19</w:t>
            </w:r>
            <w:r w:rsidRPr="00D824A5">
              <w:rPr>
                <w:rFonts w:eastAsia="Andale Sans UI"/>
                <w:b/>
                <w:bCs/>
                <w:kern w:val="2"/>
                <w:lang w:val="de-DE"/>
              </w:rPr>
              <w:t>……….</w:t>
            </w:r>
          </w:p>
          <w:p w14:paraId="00591A97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14:paraId="755DC5E1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14:paraId="297D3D54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14:paraId="44A699A8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14:paraId="46618937" w14:textId="285FB958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Заключен  в  г.</w:t>
            </w:r>
            <w:r w:rsidRPr="00D824A5">
              <w:rPr>
                <w:rFonts w:eastAsia="Andale Sans UI"/>
                <w:kern w:val="2"/>
                <w:lang w:val="ru-RU"/>
              </w:rPr>
              <w:t xml:space="preserve">Хелме     дня </w:t>
            </w:r>
            <w:r w:rsidR="00C108BF">
              <w:rPr>
                <w:rFonts w:eastAsia="Andale Sans UI"/>
                <w:kern w:val="2"/>
                <w:lang w:val="ru-RU"/>
              </w:rPr>
              <w:t>……</w:t>
            </w:r>
            <w:r w:rsidRPr="00D824A5">
              <w:rPr>
                <w:rFonts w:eastAsia="Andale Sans UI"/>
                <w:kern w:val="2"/>
                <w:lang w:val="de-DE"/>
              </w:rPr>
              <w:t xml:space="preserve"> 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между</w:t>
            </w:r>
          </w:p>
          <w:p w14:paraId="250F3BCF" w14:textId="77777777" w:rsidR="007A4EFA" w:rsidRDefault="007A4EFA" w:rsidP="00E678D3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14:paraId="3CA9CDE1" w14:textId="7391379B" w:rsidR="00A22458" w:rsidRDefault="00A22458" w:rsidP="00E678D3">
            <w:pPr>
              <w:spacing w:line="276" w:lineRule="auto"/>
              <w:rPr>
                <w:rFonts w:eastAsia="Andale Sans UI"/>
                <w:kern w:val="2"/>
                <w:sz w:val="24"/>
                <w:lang w:val="de-DE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в лице :</w:t>
            </w:r>
          </w:p>
          <w:p w14:paraId="594BF2C0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szCs w:val="20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называемой в дальнейшем </w:t>
            </w: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Заказчиком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 ,</w:t>
            </w:r>
          </w:p>
          <w:p w14:paraId="51AC8A90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14:paraId="634C95D8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а </w:t>
            </w:r>
            <w:r>
              <w:rPr>
                <w:rFonts w:ascii="Times New Roman CYR" w:eastAsia="Andale Sans UI" w:hAnsi="Times New Roman CYR" w:cs="Times New Roman CYR"/>
                <w:kern w:val="2"/>
                <w:lang w:val="ru-RU"/>
              </w:rPr>
              <w:t>фирмой О</w:t>
            </w:r>
            <w:r>
              <w:rPr>
                <w:rFonts w:eastAsia="Andale Sans UI" w:cs="Times New Roman CYR"/>
                <w:kern w:val="2"/>
              </w:rPr>
              <w:t>OO</w:t>
            </w:r>
            <w:r>
              <w:rPr>
                <w:rFonts w:eastAsia="Andale Sans UI" w:cs="Times New Roman CYR"/>
                <w:kern w:val="2"/>
                <w:lang w:val="ru-RU"/>
              </w:rPr>
              <w:t xml:space="preserve"> </w:t>
            </w:r>
            <w:r>
              <w:rPr>
                <w:rFonts w:ascii="Times New Roman CYR" w:eastAsia="Andale Sans UI" w:hAnsi="Times New Roman CYR" w:cs="Times New Roman CYR"/>
                <w:kern w:val="2"/>
                <w:lang w:val="ru-RU"/>
              </w:rPr>
              <w:t>СУКЦЕС</w:t>
            </w:r>
            <w:r>
              <w:rPr>
                <w:rFonts w:eastAsia="Andale Sans UI" w:cs="Times New Roman CYR"/>
                <w:kern w:val="2"/>
                <w:lang w:val="ru-RU"/>
              </w:rPr>
              <w:t xml:space="preserve"> </w:t>
            </w:r>
            <w:r>
              <w:rPr>
                <w:rFonts w:ascii="Times New Roman CYR" w:eastAsia="Andale Sans UI" w:hAnsi="Times New Roman CYR" w:cs="Times New Roman CYR"/>
                <w:kern w:val="2"/>
                <w:lang w:val="ru-RU"/>
              </w:rPr>
              <w:t xml:space="preserve">зарегистрированной в ул. Хемична 5Ц, 22-100 Хелм, </w:t>
            </w:r>
            <w:r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  <w:t>тел. (0048)825653624</w:t>
            </w:r>
          </w:p>
          <w:p w14:paraId="0C1D7004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ascii="Times New Roman" w:eastAsia="Andale Sans UI" w:hAnsi="Times New Roman" w:cs="Times New Roman"/>
                <w:kern w:val="2"/>
                <w:sz w:val="24"/>
                <w:lang w:val="de-DE"/>
              </w:rPr>
            </w:pPr>
          </w:p>
          <w:p w14:paraId="605EF62F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szCs w:val="20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в лице :</w:t>
            </w:r>
          </w:p>
          <w:p w14:paraId="361753C6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14:paraId="37F59F95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Яцка Коженевского</w:t>
            </w:r>
          </w:p>
          <w:p w14:paraId="64F7E9FF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14:paraId="15D8D7CC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14:paraId="3ADB5FC3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называемой в дальнейшем </w:t>
            </w: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Подрядчиком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.</w:t>
            </w:r>
          </w:p>
          <w:p w14:paraId="0CF58D97" w14:textId="77777777" w:rsidR="00A22458" w:rsidRPr="00E678D3" w:rsidRDefault="00A22458" w:rsidP="004052F2">
            <w:pPr>
              <w:spacing w:line="276" w:lineRule="auto"/>
              <w:ind w:firstLine="0"/>
              <w:rPr>
                <w:rFonts w:eastAsia="Andale Sans UI"/>
                <w:b/>
                <w:color w:val="000000"/>
                <w:kern w:val="2"/>
                <w:lang w:val="ru-RU"/>
              </w:rPr>
            </w:pPr>
          </w:p>
          <w:p w14:paraId="434593DA" w14:textId="77777777"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§1</w:t>
            </w:r>
          </w:p>
          <w:p w14:paraId="5F45DC4C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14:paraId="1621421A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Подрядчик заявляет, что имеет право оказывать услуги, связанные с таможенным обслуживанием.</w:t>
            </w:r>
          </w:p>
          <w:p w14:paraId="14F1A7E7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14:paraId="15C31533" w14:textId="77777777"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§2</w:t>
            </w:r>
          </w:p>
          <w:p w14:paraId="7810F58E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14:paraId="3DA932FC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1. Заказчик поручает, а Подрядчик принимает к исполнению от имени Заказчика: оформление документов для обшего транзита - </w:t>
            </w:r>
            <w:r w:rsidR="0045104F" w:rsidRPr="0045104F">
              <w:rPr>
                <w:rFonts w:eastAsia="Andale Sans UI"/>
                <w:color w:val="000000"/>
                <w:kern w:val="2"/>
                <w:lang w:val="ru-RU"/>
              </w:rPr>
              <w:t>и импорт, основанный на Конвенции об общей процедуре транзита и Таможенном кодексе Союза, а также имплементационные правила, связанные с перевозкой грузов в странах, являющихся сторонами Конвенции или членами Европейского союза.</w:t>
            </w:r>
          </w:p>
          <w:p w14:paraId="1F15C4B1" w14:textId="77777777"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§3</w:t>
            </w:r>
          </w:p>
          <w:p w14:paraId="2127774B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14:paraId="02184C8B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1. Заказчик обязуется предоставить Подрядчику следующих документов:</w:t>
            </w:r>
          </w:p>
          <w:p w14:paraId="793D313B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14:paraId="3B96A23E" w14:textId="77777777" w:rsidR="00A22458" w:rsidRDefault="00A22458" w:rsidP="00A22458">
            <w:pPr>
              <w:numPr>
                <w:ilvl w:val="0"/>
                <w:numId w:val="2"/>
              </w:numPr>
              <w:shd w:val="clear" w:color="auto" w:fill="FFFFFF"/>
              <w:tabs>
                <w:tab w:val="num" w:pos="0"/>
              </w:tabs>
              <w:autoSpaceDE w:val="0"/>
              <w:spacing w:line="276" w:lineRule="auto"/>
              <w:ind w:left="720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Свидетельство регистрации в государственном органе;</w:t>
            </w:r>
          </w:p>
          <w:p w14:paraId="1CDAEE08" w14:textId="77777777" w:rsidR="00A22458" w:rsidRDefault="00A22458" w:rsidP="00A22458">
            <w:pPr>
              <w:numPr>
                <w:ilvl w:val="0"/>
                <w:numId w:val="2"/>
              </w:numPr>
              <w:shd w:val="clear" w:color="auto" w:fill="FFFFFF"/>
              <w:tabs>
                <w:tab w:val="num" w:pos="0"/>
              </w:tabs>
              <w:autoSpaceDE w:val="0"/>
              <w:spacing w:line="276" w:lineRule="auto"/>
              <w:ind w:left="720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Справка с единого регистра государственного статистического органа;</w:t>
            </w:r>
          </w:p>
          <w:p w14:paraId="15EA63A7" w14:textId="77777777" w:rsidR="00A22458" w:rsidRDefault="00A22458" w:rsidP="00A22458">
            <w:pPr>
              <w:numPr>
                <w:ilvl w:val="0"/>
                <w:numId w:val="2"/>
              </w:numPr>
              <w:shd w:val="clear" w:color="auto" w:fill="FFFFFF"/>
              <w:tabs>
                <w:tab w:val="num" w:pos="0"/>
              </w:tabs>
              <w:autoSpaceDE w:val="0"/>
              <w:spacing w:line="276" w:lineRule="auto"/>
              <w:ind w:left="720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Свидетельство регистрации плательщика в налоговом государственном органе.</w:t>
            </w:r>
          </w:p>
          <w:p w14:paraId="5BFDC0BA" w14:textId="77777777" w:rsidR="00A22458" w:rsidRDefault="00A22458">
            <w:pPr>
              <w:shd w:val="clear" w:color="auto" w:fill="FFFFFF"/>
              <w:autoSpaceDE w:val="0"/>
              <w:spacing w:line="276" w:lineRule="auto"/>
              <w:ind w:left="720"/>
              <w:rPr>
                <w:rFonts w:eastAsia="Andale Sans UI"/>
                <w:kern w:val="2"/>
                <w:sz w:val="24"/>
                <w:lang w:val="de-DE"/>
              </w:rPr>
            </w:pPr>
          </w:p>
          <w:p w14:paraId="30D78F37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szCs w:val="20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Страны Польша.</w:t>
            </w:r>
          </w:p>
          <w:p w14:paraId="589DFD2E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14:paraId="4006C380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14:paraId="5E86CDA8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2. Заказчик заявляет, что данные о его юридическом состоянии, вытекающие из выше указанных документов являются настоящими и комплектными. В случае появления каких - либо их изменений, Заказчик обязан без замедлений уведомить об этом факте Подрядчика и оказать подтвержденные копии надлежащих документов.</w:t>
            </w:r>
          </w:p>
          <w:p w14:paraId="748C7CCC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14:paraId="4C9C84FC" w14:textId="77777777" w:rsidR="00A22458" w:rsidRDefault="00A22458">
            <w:pPr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§4</w:t>
            </w:r>
          </w:p>
          <w:p w14:paraId="2BA6A086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14:paraId="3268FA84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1.  документы будут оформляться согласно правилам Конвенции о Совместной Транзитной Процедуре, с учетом законодательства стран, являющихся сторонами оговариваемой Конвенции, </w:t>
            </w:r>
            <w:r>
              <w:rPr>
                <w:rFonts w:ascii="Times New Roman CYR" w:eastAsia="Andale Sans UI" w:hAnsi="Times New Roman CYR" w:cs="Times New Roman CYR"/>
                <w:kern w:val="2"/>
                <w:lang w:val="ru-RU"/>
              </w:rPr>
              <w:t>Таможенному Кодексу</w:t>
            </w:r>
            <w:r>
              <w:rPr>
                <w:rFonts w:eastAsia="Andale Sans UI" w:cs="Times New Roman CYR"/>
                <w:kern w:val="2"/>
                <w:lang w:val="ru-RU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Европейского Союза и его исполнительным актам.</w:t>
            </w:r>
          </w:p>
          <w:p w14:paraId="005F5886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2. Подрядчик будет оформлять транзитные  и импортные документы исключительно на основании документов сопровождающих товар, а за их соответствие с фактическими вид</w:t>
            </w:r>
            <w:r>
              <w:rPr>
                <w:rFonts w:eastAsia="Andale Sans UI"/>
                <w:color w:val="000000"/>
                <w:kern w:val="2"/>
              </w:rPr>
              <w:t>o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м товара, его количестве, весе, цене итп. отвечает Заказчик.</w:t>
            </w:r>
          </w:p>
          <w:p w14:paraId="64D3B37E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14:paraId="2899C610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§5</w:t>
            </w:r>
          </w:p>
          <w:p w14:paraId="2E501B25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kern w:val="2"/>
                <w:lang w:val="ru-RU"/>
              </w:rPr>
            </w:pPr>
          </w:p>
          <w:p w14:paraId="522E3148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1. Заказчик обязуется к поставке товаров</w:t>
            </w:r>
            <w:r>
              <w:rPr>
                <w:rFonts w:eastAsia="Andale Sans UI"/>
                <w:kern w:val="2"/>
                <w:lang w:val="ru-RU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в места назначения указанные в таможенных документах, обязательных на основании соответственных юридических законов, в ненарушенном состоянии в указанное место</w:t>
            </w:r>
            <w:r>
              <w:rPr>
                <w:rFonts w:eastAsia="Andale Sans UI"/>
                <w:kern w:val="2"/>
                <w:lang w:val="ru-RU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(таможня или уполномоченный получатель) в сроки, указанные в таможенных документах.</w:t>
            </w:r>
          </w:p>
          <w:p w14:paraId="51258500" w14:textId="77777777" w:rsidR="00A22458" w:rsidRDefault="00A22458">
            <w:pPr>
              <w:autoSpaceDE w:val="0"/>
              <w:spacing w:line="276" w:lineRule="auto"/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2. В случае невыполнения условий, связанных с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lastRenderedPageBreak/>
              <w:t xml:space="preserve">правильной реализацией транзитной процедуры, истекающей из Конвенции о Совместной Транзитной Процедуре или Таможенного Кодекса Евросоюза с исполнительными актами, </w:t>
            </w:r>
            <w:r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  <w:t>в связи с началом через таможню таможенного процесса, всякую финансовую ответственность из-за этого понесёт Заказчик.</w:t>
            </w:r>
          </w:p>
          <w:p w14:paraId="276C35C8" w14:textId="77777777" w:rsidR="00A22458" w:rsidRPr="00E678D3" w:rsidRDefault="00A22458">
            <w:pPr>
              <w:autoSpaceDE w:val="0"/>
              <w:spacing w:line="276" w:lineRule="auto"/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</w:pPr>
          </w:p>
          <w:p w14:paraId="7D57F8E4" w14:textId="77777777" w:rsidR="004052F2" w:rsidRPr="00E678D3" w:rsidRDefault="004052F2">
            <w:pPr>
              <w:autoSpaceDE w:val="0"/>
              <w:spacing w:line="276" w:lineRule="auto"/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</w:pPr>
          </w:p>
          <w:p w14:paraId="32F44EB8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§6</w:t>
            </w:r>
          </w:p>
          <w:p w14:paraId="617CC77A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kern w:val="2"/>
                <w:lang w:val="ru-RU"/>
              </w:rPr>
            </w:pPr>
          </w:p>
          <w:p w14:paraId="0AFD7CF9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1. В случае обременения Подрядчика</w:t>
            </w:r>
            <w:r>
              <w:rPr>
                <w:rFonts w:eastAsia="Andale Sans UI"/>
                <w:kern w:val="2"/>
                <w:lang w:val="ru-RU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финансовыми затратами, связанными с незакрытием Заказчиком транзитных документов, обнаружением разниц или других несоответствий, Заказчик обязуется возместить эти затраты.</w:t>
            </w:r>
          </w:p>
          <w:p w14:paraId="39B01448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2. До момента урегулирования Заказчиком платежей, о которых речь идет в пкт. 1 настоящего параграфа, Подрядчик имеет право воздержаться от оказания услуг, которые обязан оказывать на основании настоящего Договора.</w:t>
            </w:r>
          </w:p>
          <w:p w14:paraId="3306CDFF" w14:textId="77777777" w:rsidR="00A22458" w:rsidRPr="00E678D3" w:rsidRDefault="00A22458" w:rsidP="004052F2">
            <w:pPr>
              <w:shd w:val="clear" w:color="auto" w:fill="FFFFFF"/>
              <w:autoSpaceDE w:val="0"/>
              <w:spacing w:line="276" w:lineRule="auto"/>
              <w:ind w:firstLine="0"/>
              <w:rPr>
                <w:rFonts w:eastAsia="Andale Sans UI"/>
                <w:b/>
                <w:color w:val="000000"/>
                <w:kern w:val="2"/>
                <w:lang w:val="ru-RU"/>
              </w:rPr>
            </w:pPr>
          </w:p>
          <w:p w14:paraId="27198030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§7</w:t>
            </w:r>
          </w:p>
          <w:p w14:paraId="18576F08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14:paraId="6D4B4538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1. За выполнение действий определенных настоящим Договором, Подрядчик будет получать вознаграждение:</w:t>
            </w:r>
          </w:p>
          <w:p w14:paraId="78D54F8A" w14:textId="6E64B8B3" w:rsidR="00A22458" w:rsidRPr="00C108BF" w:rsidRDefault="00A22458" w:rsidP="00AD55A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  <w:r w:rsidRPr="00C108BF">
              <w:rPr>
                <w:rFonts w:eastAsia="Andale Sans UI"/>
                <w:kern w:val="2"/>
                <w:lang w:val="ru-RU"/>
              </w:rPr>
              <w:t>Организация таможенного оформления импорта –</w:t>
            </w:r>
          </w:p>
          <w:p w14:paraId="2A596AA1" w14:textId="77777777" w:rsidR="00D824A5" w:rsidRPr="00D824A5" w:rsidRDefault="00D824A5">
            <w:pPr>
              <w:shd w:val="clear" w:color="auto" w:fill="FFFFFF"/>
              <w:autoSpaceDE w:val="0"/>
              <w:spacing w:line="276" w:lineRule="auto"/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</w:pPr>
            <w:r w:rsidRPr="00D824A5">
              <w:rPr>
                <w:rFonts w:eastAsia="Andale Sans UI"/>
                <w:color w:val="000000"/>
                <w:kern w:val="2"/>
                <w:lang w:val="ru-RU"/>
              </w:rPr>
              <w:t>2.</w:t>
            </w:r>
            <w:r w:rsidR="00A22458">
              <w:rPr>
                <w:rFonts w:eastAsia="Andale Sans UI"/>
                <w:color w:val="000000"/>
                <w:kern w:val="2"/>
                <w:lang w:val="ru-RU"/>
              </w:rPr>
              <w:t xml:space="preserve">.Вознаграждение, о котором речь идет в пкт. 1 будет оплачиваться </w:t>
            </w:r>
            <w:r w:rsidR="00A22458">
              <w:rPr>
                <w:rFonts w:ascii="Times New Roman CYR" w:eastAsia="Andale Sans UI" w:hAnsi="Times New Roman CYR" w:cs="Times New Roman CYR"/>
                <w:kern w:val="2"/>
                <w:lang w:val="ru-RU"/>
              </w:rPr>
              <w:t>наличными или переводом на банковский счет</w:t>
            </w:r>
            <w:r w:rsidRPr="00D824A5">
              <w:rPr>
                <w:lang w:val="ru-RU"/>
              </w:rPr>
              <w:t xml:space="preserve"> </w:t>
            </w:r>
            <w:r w:rsidRPr="00D824A5"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  <w:t>в форме досрочного погашения дебиторской задолженности.</w:t>
            </w:r>
            <w:r w:rsidRPr="00D824A5">
              <w:rPr>
                <w:lang w:val="ru-RU"/>
              </w:rPr>
              <w:t xml:space="preserve"> </w:t>
            </w:r>
            <w:r w:rsidRPr="00D824A5"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  <w:t>и за представление подтверждения перевода</w:t>
            </w:r>
          </w:p>
          <w:p w14:paraId="435C61F4" w14:textId="77777777" w:rsidR="00A22458" w:rsidRDefault="00D824A5">
            <w:pPr>
              <w:shd w:val="clear" w:color="auto" w:fill="FFFFFF"/>
              <w:autoSpaceDE w:val="0"/>
              <w:spacing w:line="276" w:lineRule="auto"/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</w:pPr>
            <w:r w:rsidRPr="00D824A5"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  <w:t>3.</w:t>
            </w:r>
            <w:r w:rsidR="00A22458"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  <w:t>Таможенные и налоговые  долги надо оплачивать переводом на банковский счет Sukces Sp. z o.o. в первый рабочий день после получения заявления о возникновению  долга.</w:t>
            </w:r>
          </w:p>
          <w:p w14:paraId="4A26A1B6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ascii="Times New Roman" w:eastAsia="Andale Sans UI" w:hAnsi="Times New Roman" w:cs="Times New Roman"/>
                <w:kern w:val="2"/>
                <w:sz w:val="24"/>
                <w:lang w:val="de-DE"/>
              </w:rPr>
            </w:pPr>
          </w:p>
          <w:p w14:paraId="47169550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b/>
                <w:bCs/>
                <w:color w:val="000000"/>
                <w:kern w:val="2"/>
                <w:szCs w:val="20"/>
                <w:lang w:val="ru-RU"/>
              </w:rPr>
            </w:pPr>
            <w:r>
              <w:rPr>
                <w:rFonts w:eastAsia="Andale Sans UI"/>
                <w:b/>
                <w:bCs/>
                <w:color w:val="000000"/>
                <w:kern w:val="2"/>
                <w:lang w:val="ru-RU"/>
              </w:rPr>
              <w:t>Банковский счет:</w:t>
            </w:r>
          </w:p>
          <w:p w14:paraId="486B01DE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sz w:val="24"/>
                <w:lang w:val="de-DE"/>
              </w:rPr>
            </w:pPr>
          </w:p>
          <w:p w14:paraId="238D4B4C" w14:textId="77777777" w:rsidR="007A4EFA" w:rsidRDefault="007A4EFA" w:rsidP="007A4EFA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BANK GOSPODARSTWA KRAJOWEGO</w:t>
            </w:r>
          </w:p>
          <w:p w14:paraId="7E8E6F08" w14:textId="77777777" w:rsidR="007A4EFA" w:rsidRDefault="007A4EFA" w:rsidP="007A4EFA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UL. ALEJE JEROZOLIMSKIE 7</w:t>
            </w:r>
          </w:p>
          <w:p w14:paraId="39469099" w14:textId="77777777" w:rsidR="007A4EFA" w:rsidRPr="00C108BF" w:rsidRDefault="007A4EFA" w:rsidP="007A4EFA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0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00-955 WARSZAWA</w:t>
            </w:r>
          </w:p>
          <w:p w14:paraId="63261FD0" w14:textId="77777777" w:rsidR="007A4EFA" w:rsidRPr="00C108BF" w:rsidRDefault="007A4EFA" w:rsidP="007A4EFA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0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PLN: PL92 1130 1206 0028 9182 0620 0001</w:t>
            </w:r>
          </w:p>
          <w:p w14:paraId="489F4D6C" w14:textId="77777777" w:rsidR="007A4EFA" w:rsidRDefault="007A4EFA" w:rsidP="007A4EFA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NUMER EUR: PL65 1130 1206 0028 9182 0620 0002</w:t>
            </w:r>
          </w:p>
          <w:p w14:paraId="226A006D" w14:textId="77777777" w:rsidR="007A4EFA" w:rsidRDefault="007A4EFA" w:rsidP="007A4EFA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NUMER USD: PL38 1130 1206 0028 9182 0620 0003</w:t>
            </w:r>
          </w:p>
          <w:p w14:paraId="24F83983" w14:textId="046D59A9" w:rsidR="007A4EFA" w:rsidRPr="007A4EFA" w:rsidRDefault="007A4EFA" w:rsidP="007A4EFA">
            <w:pPr>
              <w:pStyle w:val="Standard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  </w:t>
            </w:r>
            <w:r w:rsidRPr="007A4E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KOD SWIFT:</w:t>
            </w:r>
            <w:r w:rsidRPr="007A4E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GOSKPLPW</w:t>
            </w:r>
          </w:p>
          <w:p w14:paraId="7A4F069A" w14:textId="77777777" w:rsidR="00A22458" w:rsidRPr="007A4EFA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sz w:val="24"/>
                <w:lang w:val="en-US"/>
              </w:rPr>
            </w:pPr>
          </w:p>
          <w:p w14:paraId="44BD3B8E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szCs w:val="20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В случае, если Стороны договорились о форме платежа за услуги банковским переводом, а Заказчик просрочит срок урегулирования требуемых платежей, </w:t>
            </w:r>
            <w:r>
              <w:rPr>
                <w:rFonts w:ascii="Times New Roman CYR" w:eastAsia="Andale Sans UI" w:hAnsi="Times New Roman CYR" w:cs="Times New Roman CYR"/>
                <w:kern w:val="2"/>
                <w:lang w:val="ru-RU"/>
              </w:rPr>
              <w:t>тогда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 Подрядчик имеет право требовать вознаграждения   за дальнейшие услуги наличными, без обязанности изменений содержания Договора.</w:t>
            </w:r>
          </w:p>
          <w:p w14:paraId="2AA288EF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3. Стороны заявляют, что в случае просрочки в платежах вознаграждения, о которых речь идет в пкт.. 1, Подрядчик имеет право насчитывать обязывающие штрафные проценты за каждый день просрочки, насчитываемых от суммы переданного с просрочкой платежа.</w:t>
            </w:r>
          </w:p>
          <w:p w14:paraId="386C0434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14:paraId="22EA0E64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§8</w:t>
            </w:r>
          </w:p>
          <w:p w14:paraId="0836E175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</w:p>
          <w:p w14:paraId="3C73F1C9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1.Договор заключен на неопределенное время, при чем каждая из Сторон имеет право его расторгнуть с месячным предупреждением о его расторжении.</w:t>
            </w:r>
          </w:p>
          <w:p w14:paraId="470F9345" w14:textId="77777777" w:rsidR="00A22458" w:rsidRDefault="00A22458">
            <w:pPr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14:paraId="3B91A372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2. Подрядчик имеет право расторгнуть</w:t>
            </w:r>
            <w:r>
              <w:rPr>
                <w:rFonts w:eastAsia="Andale Sans UI"/>
                <w:kern w:val="2"/>
                <w:lang w:val="ru-RU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Договор без выговора в случае несоблюдения условий</w:t>
            </w:r>
            <w:r>
              <w:rPr>
                <w:rFonts w:eastAsia="Andale Sans UI"/>
                <w:kern w:val="2"/>
                <w:lang w:val="ru-RU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Договора или нарушения Заказчиком обязывающих</w:t>
            </w:r>
            <w:r>
              <w:rPr>
                <w:rFonts w:eastAsia="Andale Sans UI"/>
                <w:kern w:val="2"/>
                <w:lang w:val="ru-RU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законов.</w:t>
            </w:r>
          </w:p>
          <w:p w14:paraId="5D381D09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Кроме того, Подрядчик имеет право расторгнуть Договор без оговоренных сроков выговора, если Подрядчик </w:t>
            </w:r>
            <w:r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  <w:t>примет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 сведения о неуплаченных Заказчиком обязательств в отношении с Государственны</w:t>
            </w:r>
            <w:r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  <w:t xml:space="preserve">ми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орган</w:t>
            </w:r>
            <w:r>
              <w:rPr>
                <w:rFonts w:eastAsia="Andale Sans UI"/>
                <w:color w:val="000000"/>
                <w:kern w:val="2"/>
              </w:rPr>
              <w:t>a</w:t>
            </w:r>
            <w:r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  <w:t>ми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 или возбужденных дел против Заказчика по поводу банкротства или ликвидации.</w:t>
            </w:r>
          </w:p>
          <w:p w14:paraId="4CBECD31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14:paraId="4ED2B25B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§9</w:t>
            </w:r>
          </w:p>
          <w:p w14:paraId="041139EF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</w:p>
          <w:p w14:paraId="23E83661" w14:textId="77777777" w:rsidR="00A22458" w:rsidRPr="00E678D3" w:rsidRDefault="00A22458" w:rsidP="004052F2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Каждое изменение к Договору, для своей важности, должно быть проведено в письменной форме.</w:t>
            </w:r>
          </w:p>
          <w:p w14:paraId="1E7AF5B1" w14:textId="77777777" w:rsidR="004052F2" w:rsidRPr="00E678D3" w:rsidRDefault="004052F2" w:rsidP="004052F2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14:paraId="6E304198" w14:textId="77777777" w:rsidR="00A22458" w:rsidRPr="00E678D3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§10</w:t>
            </w:r>
          </w:p>
          <w:p w14:paraId="4C514A32" w14:textId="77777777" w:rsidR="004052F2" w:rsidRPr="00E678D3" w:rsidRDefault="004052F2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</w:p>
          <w:p w14:paraId="6598423E" w14:textId="77777777" w:rsidR="00A22458" w:rsidRDefault="00A22458" w:rsidP="004052F2">
            <w:pPr>
              <w:shd w:val="clear" w:color="auto" w:fill="FFFFFF"/>
              <w:autoSpaceDE w:val="0"/>
              <w:spacing w:line="276" w:lineRule="auto"/>
              <w:jc w:val="left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  <w:t xml:space="preserve">По вопросам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>неурегулированны</w:t>
            </w:r>
            <w:r>
              <w:rPr>
                <w:rFonts w:ascii="Times New Roman CYR" w:eastAsia="Andale Sans UI" w:hAnsi="Times New Roman CYR" w:cs="Times New Roman CYR"/>
                <w:color w:val="000000"/>
                <w:kern w:val="2"/>
                <w:lang w:val="ru-RU"/>
              </w:rPr>
              <w:t>м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 настоящим Договором, применение имеют законы Польского </w:t>
            </w:r>
            <w:r>
              <w:rPr>
                <w:rFonts w:eastAsia="Andale Sans UI"/>
                <w:color w:val="000000"/>
                <w:kern w:val="2"/>
                <w:lang w:val="ru-RU"/>
              </w:rPr>
              <w:lastRenderedPageBreak/>
              <w:t xml:space="preserve">Гражданского Кодекса как и польского таможенного законодательства,договора, международные </w:t>
            </w:r>
            <w:r w:rsidRPr="004052F2">
              <w:rPr>
                <w:rFonts w:asciiTheme="majorHAnsi" w:eastAsia="Andale Sans UI" w:hAnsiTheme="majorHAnsi" w:cstheme="majorHAnsi"/>
                <w:color w:val="000000"/>
                <w:kern w:val="2"/>
                <w:lang w:val="ru-RU"/>
              </w:rPr>
              <w:t>конвенции.</w:t>
            </w:r>
          </w:p>
          <w:p w14:paraId="1D323BD0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</w:p>
          <w:p w14:paraId="2B2D54A2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§11</w:t>
            </w:r>
          </w:p>
          <w:p w14:paraId="05149BEE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</w:p>
          <w:p w14:paraId="02AE9B1C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1. Стороны договорились, что в случае споров, возникших на основании настоящего Договора, будут приняты меры для их решения мирным путем.</w:t>
            </w:r>
          </w:p>
          <w:p w14:paraId="7F8123A3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14:paraId="18411357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>2. В случае, если споры из настоящего Договора не смогут быть решены мирным путем, Стороны подают их под рассмотрение в суд, соответствующий для местонахождения Подрядчика, в соответствии законодательством Республики Польша.</w:t>
            </w:r>
          </w:p>
          <w:p w14:paraId="138FA309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</w:p>
          <w:p w14:paraId="086E4D1D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b/>
                <w:color w:val="000000"/>
                <w:kern w:val="2"/>
                <w:lang w:val="ru-RU"/>
              </w:rPr>
              <w:t>§12</w:t>
            </w:r>
          </w:p>
          <w:p w14:paraId="0A9117E5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kern w:val="2"/>
                <w:lang w:val="ru-RU"/>
              </w:rPr>
            </w:pPr>
          </w:p>
          <w:p w14:paraId="7B4E752B" w14:textId="1A48AB94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000000"/>
                <w:kern w:val="2"/>
                <w:lang w:val="ru-RU"/>
              </w:rPr>
            </w:pPr>
            <w:r>
              <w:rPr>
                <w:rFonts w:eastAsia="Andale Sans UI"/>
                <w:color w:val="000000"/>
                <w:kern w:val="2"/>
                <w:lang w:val="ru-RU"/>
              </w:rPr>
              <w:t xml:space="preserve">1. Договор составлен в </w:t>
            </w:r>
            <w:r w:rsidR="00C108BF" w:rsidRPr="00C108BF">
              <w:rPr>
                <w:rFonts w:eastAsia="Andale Sans UI"/>
                <w:color w:val="000000"/>
                <w:kern w:val="2"/>
                <w:lang w:val="ru-RU"/>
              </w:rPr>
              <w:t>2</w:t>
            </w:r>
            <w:bookmarkStart w:id="0" w:name="_GoBack"/>
            <w:bookmarkEnd w:id="0"/>
            <w:r>
              <w:rPr>
                <w:rFonts w:eastAsia="Andale Sans UI"/>
                <w:color w:val="000000"/>
                <w:kern w:val="2"/>
                <w:lang w:val="ru-RU"/>
              </w:rPr>
              <w:t xml:space="preserve"> одногласных экземплярах, по одному для каждой из Сторон.</w:t>
            </w:r>
          </w:p>
          <w:p w14:paraId="0BF1EFAE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14:paraId="5B849FD4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color w:val="FF0000"/>
                <w:kern w:val="2"/>
                <w:lang w:val="ru-RU"/>
              </w:rPr>
            </w:pPr>
            <w:r>
              <w:rPr>
                <w:rFonts w:eastAsia="Andale Sans UI"/>
                <w:color w:val="FF0000"/>
                <w:kern w:val="2"/>
                <w:lang w:val="ru-RU"/>
              </w:rPr>
              <w:t>2. Договор вступает в силу от дня ………………..</w:t>
            </w:r>
          </w:p>
          <w:p w14:paraId="09F47C02" w14:textId="77777777" w:rsidR="00A22458" w:rsidRPr="00E678D3" w:rsidRDefault="00A22458" w:rsidP="004052F2">
            <w:pPr>
              <w:shd w:val="clear" w:color="auto" w:fill="FFFFFF"/>
              <w:autoSpaceDE w:val="0"/>
              <w:spacing w:line="276" w:lineRule="auto"/>
              <w:ind w:firstLine="0"/>
              <w:rPr>
                <w:rFonts w:eastAsia="Andale Sans UI"/>
                <w:kern w:val="2"/>
                <w:lang w:val="ru-RU"/>
              </w:rPr>
            </w:pPr>
          </w:p>
          <w:p w14:paraId="0346131A" w14:textId="77777777" w:rsidR="00A22458" w:rsidRP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14:paraId="32576CAA" w14:textId="77777777" w:rsidR="00A22458" w:rsidRP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ru-RU"/>
              </w:rPr>
            </w:pPr>
          </w:p>
          <w:p w14:paraId="5EF093A5" w14:textId="524F419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de-DE"/>
              </w:rPr>
            </w:pPr>
          </w:p>
          <w:p w14:paraId="45941DC3" w14:textId="77777777" w:rsidR="007A4EFA" w:rsidRDefault="007A4EFA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  <w:lang w:val="de-DE"/>
              </w:rPr>
            </w:pPr>
          </w:p>
          <w:p w14:paraId="4E5D0246" w14:textId="77777777" w:rsidR="00A22458" w:rsidRDefault="00A22458">
            <w:pPr>
              <w:shd w:val="clear" w:color="auto" w:fill="FFFFFF"/>
              <w:autoSpaceDE w:val="0"/>
              <w:spacing w:line="276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  <w:lang w:val="ru-RU"/>
              </w:rPr>
              <w:t xml:space="preserve">            </w:t>
            </w:r>
            <w:r>
              <w:rPr>
                <w:rFonts w:eastAsia="Andale Sans UI"/>
                <w:kern w:val="2"/>
              </w:rPr>
              <w:t>………………………………………………..</w:t>
            </w:r>
          </w:p>
          <w:p w14:paraId="612D0F65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eastAsia="Andale Sans UI"/>
                <w:bCs/>
                <w:color w:val="000000"/>
                <w:kern w:val="2"/>
              </w:rPr>
            </w:pPr>
            <w:r>
              <w:rPr>
                <w:rFonts w:eastAsia="Andale Sans UI"/>
                <w:bCs/>
                <w:color w:val="000000"/>
                <w:kern w:val="2"/>
              </w:rPr>
              <w:t>ZLECENIODAWCA</w:t>
            </w:r>
          </w:p>
          <w:p w14:paraId="18B478F9" w14:textId="77777777" w:rsidR="00A22458" w:rsidRDefault="00A22458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lang w:val="ru-RU" w:eastAsia="ar-SA"/>
              </w:rPr>
            </w:pPr>
            <w:r>
              <w:rPr>
                <w:rFonts w:eastAsia="Andale Sans UI"/>
                <w:bCs/>
                <w:color w:val="000000"/>
                <w:kern w:val="2"/>
                <w:lang w:val="ru-RU"/>
              </w:rPr>
              <w:t>ЗАКАЗЧИК</w:t>
            </w:r>
          </w:p>
        </w:tc>
      </w:tr>
    </w:tbl>
    <w:p w14:paraId="16F7A4E2" w14:textId="77777777" w:rsidR="00A22458" w:rsidRPr="00A22458" w:rsidRDefault="00A22458" w:rsidP="004052F2">
      <w:pPr>
        <w:ind w:firstLine="0"/>
      </w:pPr>
    </w:p>
    <w:sectPr w:rsidR="00A22458" w:rsidRPr="00A22458" w:rsidSect="00C31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559" w:bottom="207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C44FE" w14:textId="77777777" w:rsidR="002A425F" w:rsidRDefault="002A425F" w:rsidP="00901C50">
      <w:r>
        <w:separator/>
      </w:r>
    </w:p>
  </w:endnote>
  <w:endnote w:type="continuationSeparator" w:id="0">
    <w:p w14:paraId="4D77458C" w14:textId="77777777" w:rsidR="002A425F" w:rsidRDefault="002A425F" w:rsidP="0090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585D" w14:textId="77777777" w:rsidR="00C3155F" w:rsidRDefault="00C315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E99E3" w14:textId="77777777" w:rsidR="00C3155F" w:rsidRDefault="00C315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D7CA" w14:textId="77777777" w:rsidR="00C3155F" w:rsidRDefault="00C31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F0086" w14:textId="77777777" w:rsidR="002A425F" w:rsidRDefault="002A425F" w:rsidP="00901C50">
      <w:r>
        <w:separator/>
      </w:r>
    </w:p>
  </w:footnote>
  <w:footnote w:type="continuationSeparator" w:id="0">
    <w:p w14:paraId="0C6A2790" w14:textId="77777777" w:rsidR="002A425F" w:rsidRDefault="002A425F" w:rsidP="0090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0FFC" w14:textId="77777777" w:rsidR="00C3155F" w:rsidRDefault="002A425F">
    <w:pPr>
      <w:pStyle w:val="Nagwek"/>
    </w:pPr>
    <w:r>
      <w:rPr>
        <w:noProof/>
      </w:rPr>
      <w:pict w14:anchorId="2094B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10" o:spid="_x0000_s2053" type="#_x0000_t75" style="position:absolute;left:0;text-align:left;margin-left:0;margin-top:0;width:612.5pt;height:859.2pt;z-index:-251658752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5ED1" w14:textId="77777777" w:rsidR="00901C50" w:rsidRPr="00901C50" w:rsidRDefault="002A425F" w:rsidP="00901C50">
    <w:pPr>
      <w:pStyle w:val="Nagwek"/>
      <w:ind w:firstLine="0"/>
    </w:pPr>
    <w:r>
      <w:rPr>
        <w:noProof/>
      </w:rPr>
      <w:pict w14:anchorId="04361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11" o:spid="_x0000_s2054" type="#_x0000_t75" style="position:absolute;left:0;text-align:left;margin-left:0;margin-top:0;width:612.5pt;height:859.2pt;z-index:-251657728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9498" w14:textId="77777777" w:rsidR="00C3155F" w:rsidRDefault="002A425F">
    <w:pPr>
      <w:pStyle w:val="Nagwek"/>
    </w:pPr>
    <w:r>
      <w:rPr>
        <w:noProof/>
      </w:rPr>
      <w:pict w14:anchorId="295296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09" o:spid="_x0000_s2052" type="#_x0000_t75" style="position:absolute;left:0;text-align:left;margin-left:0;margin-top:0;width:612.5pt;height:859.2pt;z-index:-251659776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50"/>
    <w:rsid w:val="00012E00"/>
    <w:rsid w:val="00075C30"/>
    <w:rsid w:val="00185A4B"/>
    <w:rsid w:val="00216004"/>
    <w:rsid w:val="002A425F"/>
    <w:rsid w:val="003F258C"/>
    <w:rsid w:val="004052F2"/>
    <w:rsid w:val="0045104F"/>
    <w:rsid w:val="0045471D"/>
    <w:rsid w:val="0061080B"/>
    <w:rsid w:val="006324BE"/>
    <w:rsid w:val="007546DB"/>
    <w:rsid w:val="007578AC"/>
    <w:rsid w:val="007A4EFA"/>
    <w:rsid w:val="007D68D8"/>
    <w:rsid w:val="00901C50"/>
    <w:rsid w:val="00923348"/>
    <w:rsid w:val="00A22458"/>
    <w:rsid w:val="00A777EE"/>
    <w:rsid w:val="00AA7140"/>
    <w:rsid w:val="00B26266"/>
    <w:rsid w:val="00BF27F7"/>
    <w:rsid w:val="00C108BF"/>
    <w:rsid w:val="00C3155F"/>
    <w:rsid w:val="00C543F0"/>
    <w:rsid w:val="00C96041"/>
    <w:rsid w:val="00D11074"/>
    <w:rsid w:val="00D824A5"/>
    <w:rsid w:val="00D85ADE"/>
    <w:rsid w:val="00E678D3"/>
    <w:rsid w:val="00E97139"/>
    <w:rsid w:val="00F4020D"/>
    <w:rsid w:val="00F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2E6F74C3"/>
  <w15:docId w15:val="{6F1466EB-4471-4F12-8FC8-32D10893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ind w:firstLine="567"/>
      <w:jc w:val="both"/>
    </w:pPr>
    <w:rPr>
      <w:rFonts w:ascii="Calibri Light" w:eastAsia="SimSun" w:hAnsi="Calibri Light" w:cs="Lucida Sans"/>
      <w:kern w:val="1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after="57" w:line="100" w:lineRule="atLeast"/>
      <w:ind w:firstLine="0"/>
      <w:jc w:val="left"/>
    </w:pPr>
    <w:rPr>
      <w:rFonts w:ascii="Calibri" w:eastAsia="Microsoft YaHei" w:hAnsi="Calibri"/>
      <w:b/>
      <w:sz w:val="24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link w:val="Nagwek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link w:val="Stopka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4A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4A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7A4EFA"/>
    <w:pPr>
      <w:widowControl w:val="0"/>
      <w:suppressAutoHyphens/>
      <w:autoSpaceDN w:val="0"/>
      <w:ind w:firstLine="567"/>
      <w:jc w:val="both"/>
      <w:textAlignment w:val="baseline"/>
    </w:pPr>
    <w:rPr>
      <w:rFonts w:ascii="Calibri Light" w:eastAsia="SimSun" w:hAnsi="Calibri Light" w:cs="Lucida 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93D2-E9A0-4619-8032-C6483E38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Bialasz</dc:creator>
  <cp:lastModifiedBy>usr06</cp:lastModifiedBy>
  <cp:revision>4</cp:revision>
  <cp:lastPrinted>2019-04-15T10:19:00Z</cp:lastPrinted>
  <dcterms:created xsi:type="dcterms:W3CDTF">2019-07-23T07:50:00Z</dcterms:created>
  <dcterms:modified xsi:type="dcterms:W3CDTF">2019-08-02T14:16:00Z</dcterms:modified>
</cp:coreProperties>
</file>